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9A25" w14:textId="6E52326A" w:rsidR="00A9204E" w:rsidRDefault="006C2994" w:rsidP="006C2994">
      <w:pPr>
        <w:jc w:val="center"/>
        <w:rPr>
          <w:b/>
          <w:bCs/>
          <w:lang w:val="en-GB"/>
        </w:rPr>
      </w:pPr>
      <w:r>
        <w:rPr>
          <w:b/>
          <w:bCs/>
          <w:lang w:val="en-GB"/>
        </w:rPr>
        <w:t>Milton Ulladulla Family History Society Incorporated</w:t>
      </w:r>
    </w:p>
    <w:p w14:paraId="57EDA7B9" w14:textId="6BDCF2BA" w:rsidR="006C2994" w:rsidRDefault="006C2994" w:rsidP="006C2994">
      <w:pPr>
        <w:jc w:val="center"/>
        <w:rPr>
          <w:b/>
          <w:bCs/>
          <w:lang w:val="en-GB"/>
        </w:rPr>
      </w:pPr>
      <w:r>
        <w:rPr>
          <w:b/>
          <w:bCs/>
          <w:lang w:val="en-GB"/>
        </w:rPr>
        <w:t>APPLICATION FOR MEMBERSHIP CONFIDENTIAL</w:t>
      </w:r>
    </w:p>
    <w:p w14:paraId="6364BAB4" w14:textId="77777777" w:rsidR="006C2994" w:rsidRDefault="006C2994" w:rsidP="006C2994">
      <w:pPr>
        <w:rPr>
          <w:b/>
          <w:bCs/>
          <w:lang w:val="en-GB"/>
        </w:rPr>
      </w:pPr>
    </w:p>
    <w:p w14:paraId="0FD433C6" w14:textId="22BB32C4" w:rsidR="006C2994" w:rsidRDefault="006C2994" w:rsidP="006C2994">
      <w:pPr>
        <w:rPr>
          <w:lang w:val="en-GB"/>
        </w:rPr>
      </w:pPr>
      <w:r>
        <w:rPr>
          <w:b/>
          <w:bCs/>
          <w:lang w:val="en-GB"/>
        </w:rPr>
        <w:t>SURNAME</w:t>
      </w:r>
      <w:r>
        <w:rPr>
          <w:lang w:val="en-GB"/>
        </w:rPr>
        <w:t xml:space="preserve"> ____________________________ </w:t>
      </w:r>
      <w:r>
        <w:rPr>
          <w:b/>
          <w:bCs/>
          <w:lang w:val="en-GB"/>
        </w:rPr>
        <w:t>GIVEN NAMES</w:t>
      </w:r>
      <w:r>
        <w:rPr>
          <w:lang w:val="en-GB"/>
        </w:rPr>
        <w:t>________________________________</w:t>
      </w:r>
    </w:p>
    <w:p w14:paraId="02F3835D" w14:textId="77777777" w:rsidR="006C2994" w:rsidRDefault="006C2994" w:rsidP="006C2994">
      <w:pPr>
        <w:rPr>
          <w:lang w:val="en-GB"/>
        </w:rPr>
      </w:pPr>
    </w:p>
    <w:p w14:paraId="3EE1B95F" w14:textId="244BB999" w:rsidR="006C2994" w:rsidRDefault="006C2994" w:rsidP="006C2994">
      <w:pPr>
        <w:rPr>
          <w:lang w:val="en-GB"/>
        </w:rPr>
      </w:pPr>
      <w:r>
        <w:rPr>
          <w:b/>
          <w:bCs/>
          <w:lang w:val="en-GB"/>
        </w:rPr>
        <w:t xml:space="preserve">ADDRESS </w:t>
      </w:r>
      <w:r>
        <w:rPr>
          <w:lang w:val="en-GB"/>
        </w:rPr>
        <w:t>_______________________________________________</w:t>
      </w:r>
      <w:r>
        <w:rPr>
          <w:b/>
          <w:bCs/>
          <w:lang w:val="en-GB"/>
        </w:rPr>
        <w:t xml:space="preserve"> POSTCODE </w:t>
      </w:r>
      <w:r>
        <w:rPr>
          <w:lang w:val="en-GB"/>
        </w:rPr>
        <w:t>_________________</w:t>
      </w:r>
    </w:p>
    <w:p w14:paraId="32CCA2A2" w14:textId="77777777" w:rsidR="006C2994" w:rsidRDefault="006C2994" w:rsidP="006C2994">
      <w:pPr>
        <w:rPr>
          <w:lang w:val="en-GB"/>
        </w:rPr>
      </w:pPr>
    </w:p>
    <w:p w14:paraId="4EDCE7A5" w14:textId="7CC70797" w:rsidR="006C2994" w:rsidRDefault="006C2994" w:rsidP="006C2994">
      <w:pPr>
        <w:rPr>
          <w:lang w:val="en-GB"/>
        </w:rPr>
      </w:pPr>
      <w:r>
        <w:rPr>
          <w:lang w:val="en-GB"/>
        </w:rPr>
        <w:t xml:space="preserve">I hereby apply to become a member of the </w:t>
      </w:r>
      <w:r w:rsidR="007A684D">
        <w:rPr>
          <w:lang w:val="en-GB"/>
        </w:rPr>
        <w:t>above-named</w:t>
      </w:r>
      <w:r>
        <w:rPr>
          <w:lang w:val="en-GB"/>
        </w:rPr>
        <w:t xml:space="preserve"> incorporated Society. In the even</w:t>
      </w:r>
      <w:r w:rsidR="00BC3561">
        <w:rPr>
          <w:lang w:val="en-GB"/>
        </w:rPr>
        <w:t>t</w:t>
      </w:r>
      <w:r>
        <w:rPr>
          <w:lang w:val="en-GB"/>
        </w:rPr>
        <w:t xml:space="preserve"> of my admission as a member, I agree to be bound by the Constitution of the Society.</w:t>
      </w:r>
    </w:p>
    <w:p w14:paraId="0D2EC960" w14:textId="77777777" w:rsidR="006C2994" w:rsidRDefault="006C2994" w:rsidP="006C2994">
      <w:pPr>
        <w:rPr>
          <w:lang w:val="en-GB"/>
        </w:rPr>
      </w:pPr>
    </w:p>
    <w:p w14:paraId="54955A85" w14:textId="51F3FF50" w:rsidR="006C2994" w:rsidRDefault="006C2994" w:rsidP="006C2994">
      <w:pPr>
        <w:rPr>
          <w:lang w:val="en-GB"/>
        </w:rPr>
      </w:pPr>
      <w:r>
        <w:rPr>
          <w:b/>
          <w:bCs/>
          <w:lang w:val="en-GB"/>
        </w:rPr>
        <w:t xml:space="preserve">Phone no. Home </w:t>
      </w:r>
      <w:r>
        <w:rPr>
          <w:lang w:val="en-GB"/>
        </w:rPr>
        <w:t xml:space="preserve">______________________________ </w:t>
      </w:r>
      <w:r>
        <w:rPr>
          <w:b/>
          <w:bCs/>
          <w:lang w:val="en-GB"/>
        </w:rPr>
        <w:t xml:space="preserve">Work </w:t>
      </w:r>
      <w:r>
        <w:rPr>
          <w:lang w:val="en-GB"/>
        </w:rPr>
        <w:t>_________________________________</w:t>
      </w:r>
    </w:p>
    <w:p w14:paraId="4B6555A3" w14:textId="77777777" w:rsidR="006C2994" w:rsidRDefault="006C2994" w:rsidP="006C2994">
      <w:pPr>
        <w:rPr>
          <w:lang w:val="en-GB"/>
        </w:rPr>
      </w:pPr>
    </w:p>
    <w:p w14:paraId="6CB3DB6C" w14:textId="2F628E35" w:rsidR="006C2994" w:rsidRDefault="006C2994" w:rsidP="006C2994">
      <w:pPr>
        <w:rPr>
          <w:lang w:val="en-GB"/>
        </w:rPr>
      </w:pPr>
      <w:r>
        <w:rPr>
          <w:b/>
          <w:bCs/>
          <w:lang w:val="en-GB"/>
        </w:rPr>
        <w:t>Mobile no.</w:t>
      </w:r>
      <w:r w:rsidR="0057724A">
        <w:rPr>
          <w:b/>
          <w:bCs/>
          <w:lang w:val="en-GB"/>
        </w:rPr>
        <w:t xml:space="preserve"> </w:t>
      </w:r>
      <w:r w:rsidR="0057724A">
        <w:rPr>
          <w:lang w:val="en-GB"/>
        </w:rPr>
        <w:t>___________________________________</w:t>
      </w:r>
    </w:p>
    <w:p w14:paraId="713404AC" w14:textId="77777777" w:rsidR="0057724A" w:rsidRDefault="0057724A" w:rsidP="006C2994">
      <w:pPr>
        <w:rPr>
          <w:lang w:val="en-GB"/>
        </w:rPr>
      </w:pPr>
    </w:p>
    <w:p w14:paraId="7CE55545" w14:textId="1E455BE1" w:rsidR="0057724A" w:rsidRDefault="0057724A" w:rsidP="006C2994">
      <w:pPr>
        <w:rPr>
          <w:b/>
          <w:bCs/>
          <w:lang w:val="en-GB"/>
        </w:rPr>
      </w:pPr>
      <w:r>
        <w:rPr>
          <w:b/>
          <w:bCs/>
          <w:lang w:val="en-GB"/>
        </w:rPr>
        <w:t>Have computer Yes/No</w:t>
      </w:r>
    </w:p>
    <w:p w14:paraId="40657463" w14:textId="77777777" w:rsidR="0057724A" w:rsidRDefault="0057724A" w:rsidP="006C2994">
      <w:pPr>
        <w:rPr>
          <w:b/>
          <w:bCs/>
          <w:lang w:val="en-GB"/>
        </w:rPr>
      </w:pPr>
    </w:p>
    <w:p w14:paraId="14BF3DA5" w14:textId="09C8DA03" w:rsidR="0057724A" w:rsidRDefault="0057724A" w:rsidP="006C2994">
      <w:pPr>
        <w:rPr>
          <w:lang w:val="en-GB"/>
        </w:rPr>
      </w:pPr>
      <w:r>
        <w:rPr>
          <w:b/>
          <w:bCs/>
          <w:lang w:val="en-GB"/>
        </w:rPr>
        <w:t xml:space="preserve">Email address </w:t>
      </w:r>
      <w:r>
        <w:rPr>
          <w:lang w:val="en-GB"/>
        </w:rPr>
        <w:t>_______________________________________________________________________</w:t>
      </w:r>
    </w:p>
    <w:p w14:paraId="0151F76B" w14:textId="77777777" w:rsidR="0057724A" w:rsidRDefault="0057724A" w:rsidP="006C2994">
      <w:pPr>
        <w:rPr>
          <w:lang w:val="en-GB"/>
        </w:rPr>
      </w:pPr>
    </w:p>
    <w:p w14:paraId="0F985274" w14:textId="370CFC66" w:rsidR="0057724A" w:rsidRDefault="0057724A" w:rsidP="006C2994">
      <w:pPr>
        <w:rPr>
          <w:b/>
          <w:bCs/>
          <w:lang w:val="en-GB"/>
        </w:rPr>
      </w:pPr>
      <w:r>
        <w:rPr>
          <w:b/>
          <w:bCs/>
          <w:lang w:val="en-GB"/>
        </w:rPr>
        <w:t xml:space="preserve">I agree/do not agree to have my </w:t>
      </w:r>
      <w:r w:rsidR="006F36EF">
        <w:rPr>
          <w:b/>
          <w:bCs/>
          <w:lang w:val="en-GB"/>
        </w:rPr>
        <w:t xml:space="preserve">name and photo </w:t>
      </w:r>
      <w:r>
        <w:rPr>
          <w:b/>
          <w:bCs/>
          <w:lang w:val="en-GB"/>
        </w:rPr>
        <w:t>published in the Society’s Journal.</w:t>
      </w:r>
    </w:p>
    <w:p w14:paraId="214CC458" w14:textId="77777777" w:rsidR="0057724A" w:rsidRDefault="0057724A" w:rsidP="006C2994">
      <w:pPr>
        <w:rPr>
          <w:b/>
          <w:bCs/>
          <w:lang w:val="en-GB"/>
        </w:rPr>
      </w:pPr>
    </w:p>
    <w:p w14:paraId="5C647D3A" w14:textId="12FD43D7" w:rsidR="0057724A" w:rsidRDefault="0057724A" w:rsidP="006C2994">
      <w:pPr>
        <w:rPr>
          <w:b/>
          <w:bCs/>
          <w:lang w:val="en-GB"/>
        </w:rPr>
      </w:pPr>
      <w:r>
        <w:rPr>
          <w:b/>
          <w:bCs/>
          <w:lang w:val="en-GB"/>
        </w:rPr>
        <w:t>Do you want to receive Journals from other Family History Groups by email? Yes/No</w:t>
      </w:r>
    </w:p>
    <w:p w14:paraId="05CF5DFE" w14:textId="77777777" w:rsidR="0057724A" w:rsidRDefault="0057724A" w:rsidP="006C2994">
      <w:pPr>
        <w:rPr>
          <w:b/>
          <w:bCs/>
          <w:lang w:val="en-GB"/>
        </w:rPr>
      </w:pPr>
    </w:p>
    <w:p w14:paraId="12CE535A" w14:textId="5A5EF9EC" w:rsidR="0057724A" w:rsidRDefault="0057724A" w:rsidP="006C2994">
      <w:pPr>
        <w:rPr>
          <w:b/>
          <w:bCs/>
          <w:lang w:val="en-GB"/>
        </w:rPr>
      </w:pPr>
      <w:r>
        <w:rPr>
          <w:b/>
          <w:bCs/>
          <w:lang w:val="en-GB"/>
        </w:rPr>
        <w:t xml:space="preserve">Signature of Applicant </w:t>
      </w:r>
      <w:r>
        <w:rPr>
          <w:lang w:val="en-GB"/>
        </w:rPr>
        <w:t xml:space="preserve">___________________________________ </w:t>
      </w:r>
      <w:r>
        <w:rPr>
          <w:b/>
          <w:bCs/>
          <w:lang w:val="en-GB"/>
        </w:rPr>
        <w:t>Date</w:t>
      </w:r>
    </w:p>
    <w:p w14:paraId="3312903C" w14:textId="77777777" w:rsidR="007A684D" w:rsidRDefault="007A684D" w:rsidP="006C2994">
      <w:pPr>
        <w:rPr>
          <w:b/>
          <w:bCs/>
          <w:lang w:val="en-GB"/>
        </w:rPr>
      </w:pPr>
    </w:p>
    <w:p w14:paraId="0E52906E" w14:textId="617DF6A1" w:rsidR="007A684D" w:rsidRDefault="007A684D" w:rsidP="007A684D">
      <w:pPr>
        <w:rPr>
          <w:b/>
          <w:bCs/>
          <w:lang w:val="en-GB"/>
        </w:rPr>
      </w:pPr>
      <w:r>
        <w:rPr>
          <w:b/>
          <w:bCs/>
          <w:lang w:val="en-GB"/>
        </w:rPr>
        <w:t>Names I am researching ________________________________________________________________</w:t>
      </w:r>
    </w:p>
    <w:p w14:paraId="039190F5" w14:textId="77777777" w:rsidR="007A684D" w:rsidRDefault="007A684D" w:rsidP="007A684D">
      <w:pPr>
        <w:rPr>
          <w:b/>
          <w:bCs/>
          <w:lang w:val="en-GB"/>
        </w:rPr>
      </w:pPr>
    </w:p>
    <w:p w14:paraId="049A072E" w14:textId="49EADCC3" w:rsidR="007A684D" w:rsidRDefault="007A684D" w:rsidP="007A684D">
      <w:pPr>
        <w:rPr>
          <w:lang w:val="en-GB"/>
        </w:rPr>
      </w:pPr>
      <w:r>
        <w:rPr>
          <w:lang w:val="en-GB"/>
        </w:rPr>
        <w:t>_____________________________________________________________________________________</w:t>
      </w:r>
    </w:p>
    <w:p w14:paraId="34430ACD" w14:textId="77777777" w:rsidR="007A684D" w:rsidRPr="007A684D" w:rsidRDefault="007A684D" w:rsidP="007A684D">
      <w:pPr>
        <w:rPr>
          <w:lang w:val="en-GB"/>
        </w:rPr>
      </w:pPr>
    </w:p>
    <w:p w14:paraId="5DCFA12E" w14:textId="77777777" w:rsidR="007A684D" w:rsidRDefault="007A684D" w:rsidP="007A684D">
      <w:pPr>
        <w:rPr>
          <w:b/>
          <w:bCs/>
          <w:lang w:val="en-GB"/>
        </w:rPr>
      </w:pPr>
    </w:p>
    <w:p w14:paraId="71EB504E" w14:textId="5764B609" w:rsidR="007A684D" w:rsidRDefault="007A684D" w:rsidP="007A684D">
      <w:pPr>
        <w:rPr>
          <w:b/>
          <w:bCs/>
          <w:lang w:val="en-GB"/>
        </w:rPr>
      </w:pPr>
      <w:r>
        <w:rPr>
          <w:b/>
          <w:bCs/>
          <w:lang w:val="en-GB"/>
        </w:rPr>
        <w:t>The information on this form is collected solely for the purposes of the Milton Ulladulla Family History Society and will not be shared with any third party without the permission of the person supplying the information.</w:t>
      </w:r>
    </w:p>
    <w:p w14:paraId="4FB1F485" w14:textId="7390679C" w:rsidR="007A684D" w:rsidRDefault="007A684D" w:rsidP="007A684D">
      <w:pPr>
        <w:rPr>
          <w:b/>
          <w:bCs/>
          <w:lang w:val="en-GB"/>
        </w:rPr>
      </w:pPr>
      <w:r>
        <w:rPr>
          <w:b/>
          <w:bCs/>
          <w:lang w:val="en-GB"/>
        </w:rPr>
        <w:t>_____________________________________________________________________________________</w:t>
      </w:r>
    </w:p>
    <w:p w14:paraId="7579348B" w14:textId="77777777" w:rsidR="007A684D" w:rsidRDefault="007A684D" w:rsidP="007A684D">
      <w:pPr>
        <w:rPr>
          <w:b/>
          <w:bCs/>
          <w:lang w:val="en-GB"/>
        </w:rPr>
      </w:pPr>
    </w:p>
    <w:p w14:paraId="7743F973" w14:textId="40711CCB" w:rsidR="007A684D" w:rsidRDefault="007A684D" w:rsidP="007A684D">
      <w:pPr>
        <w:jc w:val="center"/>
        <w:rPr>
          <w:b/>
          <w:bCs/>
          <w:lang w:val="en-GB"/>
        </w:rPr>
      </w:pPr>
      <w:r>
        <w:rPr>
          <w:b/>
          <w:bCs/>
          <w:lang w:val="en-GB"/>
        </w:rPr>
        <w:t>OFFICE USE ONLY</w:t>
      </w:r>
    </w:p>
    <w:p w14:paraId="6344084B" w14:textId="758F2D47" w:rsidR="007A684D" w:rsidRDefault="007A684D" w:rsidP="007A684D">
      <w:pPr>
        <w:rPr>
          <w:lang w:val="en-GB"/>
        </w:rPr>
      </w:pPr>
      <w:r>
        <w:rPr>
          <w:b/>
          <w:bCs/>
          <w:lang w:val="en-GB"/>
        </w:rPr>
        <w:t xml:space="preserve">Membership no. </w:t>
      </w:r>
      <w:r>
        <w:rPr>
          <w:lang w:val="en-GB"/>
        </w:rPr>
        <w:t xml:space="preserve">_________________________ </w:t>
      </w:r>
      <w:r>
        <w:rPr>
          <w:b/>
          <w:bCs/>
          <w:lang w:val="en-GB"/>
        </w:rPr>
        <w:t xml:space="preserve">Name tag </w:t>
      </w:r>
      <w:r>
        <w:rPr>
          <w:lang w:val="en-GB"/>
        </w:rPr>
        <w:t>_____________________________________</w:t>
      </w:r>
    </w:p>
    <w:p w14:paraId="09E0B17D" w14:textId="77777777" w:rsidR="007A684D" w:rsidRDefault="007A684D" w:rsidP="007A684D">
      <w:pPr>
        <w:rPr>
          <w:lang w:val="en-GB"/>
        </w:rPr>
      </w:pPr>
    </w:p>
    <w:p w14:paraId="52566D06" w14:textId="524E5A6A" w:rsidR="007A684D" w:rsidRDefault="007A684D" w:rsidP="007A684D">
      <w:pPr>
        <w:rPr>
          <w:lang w:val="en-GB"/>
        </w:rPr>
      </w:pPr>
      <w:r>
        <w:rPr>
          <w:b/>
          <w:bCs/>
          <w:lang w:val="en-GB"/>
        </w:rPr>
        <w:t xml:space="preserve">Members’ Address List </w:t>
      </w:r>
      <w:r>
        <w:rPr>
          <w:lang w:val="en-GB"/>
        </w:rPr>
        <w:t>____________________</w:t>
      </w:r>
    </w:p>
    <w:p w14:paraId="5682FCD7" w14:textId="77777777" w:rsidR="007A684D" w:rsidRDefault="007A684D" w:rsidP="007A684D">
      <w:pPr>
        <w:rPr>
          <w:lang w:val="en-GB"/>
        </w:rPr>
      </w:pPr>
    </w:p>
    <w:p w14:paraId="5019BD2A" w14:textId="1FF8F393" w:rsidR="007A684D" w:rsidRDefault="007A684D" w:rsidP="007A684D">
      <w:pPr>
        <w:rPr>
          <w:lang w:val="en-GB"/>
        </w:rPr>
      </w:pPr>
      <w:r>
        <w:rPr>
          <w:b/>
          <w:bCs/>
          <w:lang w:val="en-GB"/>
        </w:rPr>
        <w:t xml:space="preserve">Membership fee paid   </w:t>
      </w:r>
      <w:r>
        <w:rPr>
          <w:lang w:val="en-GB"/>
        </w:rPr>
        <w:t>____________________</w:t>
      </w:r>
    </w:p>
    <w:p w14:paraId="56730ACA" w14:textId="77777777" w:rsidR="007A684D" w:rsidRDefault="007A684D" w:rsidP="007A684D">
      <w:pPr>
        <w:rPr>
          <w:lang w:val="en-GB"/>
        </w:rPr>
      </w:pPr>
    </w:p>
    <w:p w14:paraId="27BD7A79" w14:textId="791F20B7" w:rsidR="007A684D" w:rsidRPr="007A684D" w:rsidRDefault="007A684D" w:rsidP="007A684D">
      <w:pPr>
        <w:rPr>
          <w:lang w:val="en-GB"/>
        </w:rPr>
      </w:pPr>
      <w:r>
        <w:rPr>
          <w:b/>
          <w:bCs/>
          <w:lang w:val="en-GB"/>
        </w:rPr>
        <w:t xml:space="preserve">Receipt no. </w:t>
      </w:r>
      <w:r>
        <w:rPr>
          <w:lang w:val="en-GB"/>
        </w:rPr>
        <w:t>_____________________________</w:t>
      </w:r>
    </w:p>
    <w:p w14:paraId="0C5CDC59" w14:textId="77777777" w:rsidR="007A684D" w:rsidRPr="007A684D" w:rsidRDefault="007A684D" w:rsidP="006C2994">
      <w:pPr>
        <w:rPr>
          <w:lang w:val="en-GB"/>
        </w:rPr>
      </w:pPr>
    </w:p>
    <w:sectPr w:rsidR="007A684D" w:rsidRPr="007A684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2592" w14:textId="77777777" w:rsidR="00EF44DD" w:rsidRDefault="00EF44DD" w:rsidP="006C2994">
      <w:r>
        <w:separator/>
      </w:r>
    </w:p>
  </w:endnote>
  <w:endnote w:type="continuationSeparator" w:id="0">
    <w:p w14:paraId="09E84350" w14:textId="77777777" w:rsidR="00EF44DD" w:rsidRDefault="00EF44DD" w:rsidP="006C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28E8" w14:textId="37CB7CEA" w:rsidR="001E07D9" w:rsidRDefault="001E07D9">
    <w:pPr>
      <w:pStyle w:val="Footer"/>
    </w:pPr>
    <w:r>
      <w:t>October 2023 Incorporating amendments adopted 18</w:t>
    </w:r>
    <w:r w:rsidRPr="001E07D9">
      <w:rPr>
        <w:vertAlign w:val="superscript"/>
      </w:rPr>
      <w:t>th</w:t>
    </w:r>
    <w:r>
      <w:t xml:space="preserve"> August 2017</w:t>
    </w:r>
  </w:p>
  <w:p w14:paraId="00EBD4C1" w14:textId="77777777" w:rsidR="001E07D9" w:rsidRDefault="001E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EB4C" w14:textId="77777777" w:rsidR="00EF44DD" w:rsidRDefault="00EF44DD" w:rsidP="006C2994">
      <w:r>
        <w:separator/>
      </w:r>
    </w:p>
  </w:footnote>
  <w:footnote w:type="continuationSeparator" w:id="0">
    <w:p w14:paraId="44F7DFBB" w14:textId="77777777" w:rsidR="00EF44DD" w:rsidRDefault="00EF44DD" w:rsidP="006C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FB6D" w14:textId="646FA001" w:rsidR="006C2994" w:rsidRDefault="006C2994" w:rsidP="006C2994">
    <w:pPr>
      <w:pStyle w:val="Header"/>
      <w:jc w:val="center"/>
    </w:pPr>
    <w:r>
      <w:t>Milton Ulla</w:t>
    </w:r>
    <w:r w:rsidR="00D149CB">
      <w:t>d</w:t>
    </w:r>
    <w:r>
      <w:t>ulla Family History Society Inc. – Tracing Your Family Tree</w:t>
    </w:r>
  </w:p>
  <w:p w14:paraId="70680CE1" w14:textId="77777777" w:rsidR="006C2994" w:rsidRDefault="006C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37968733">
    <w:abstractNumId w:val="19"/>
  </w:num>
  <w:num w:numId="2" w16cid:durableId="2017269752">
    <w:abstractNumId w:val="12"/>
  </w:num>
  <w:num w:numId="3" w16cid:durableId="336884595">
    <w:abstractNumId w:val="10"/>
  </w:num>
  <w:num w:numId="4" w16cid:durableId="327832622">
    <w:abstractNumId w:val="21"/>
  </w:num>
  <w:num w:numId="5" w16cid:durableId="1732850346">
    <w:abstractNumId w:val="13"/>
  </w:num>
  <w:num w:numId="6" w16cid:durableId="1795636092">
    <w:abstractNumId w:val="16"/>
  </w:num>
  <w:num w:numId="7" w16cid:durableId="1343126354">
    <w:abstractNumId w:val="18"/>
  </w:num>
  <w:num w:numId="8" w16cid:durableId="823818885">
    <w:abstractNumId w:val="9"/>
  </w:num>
  <w:num w:numId="9" w16cid:durableId="1630476296">
    <w:abstractNumId w:val="7"/>
  </w:num>
  <w:num w:numId="10" w16cid:durableId="2058117282">
    <w:abstractNumId w:val="6"/>
  </w:num>
  <w:num w:numId="11" w16cid:durableId="1234122158">
    <w:abstractNumId w:val="5"/>
  </w:num>
  <w:num w:numId="12" w16cid:durableId="1471242832">
    <w:abstractNumId w:val="4"/>
  </w:num>
  <w:num w:numId="13" w16cid:durableId="409887277">
    <w:abstractNumId w:val="8"/>
  </w:num>
  <w:num w:numId="14" w16cid:durableId="109328684">
    <w:abstractNumId w:val="3"/>
  </w:num>
  <w:num w:numId="15" w16cid:durableId="2088183279">
    <w:abstractNumId w:val="2"/>
  </w:num>
  <w:num w:numId="16" w16cid:durableId="223182653">
    <w:abstractNumId w:val="1"/>
  </w:num>
  <w:num w:numId="17" w16cid:durableId="1654215679">
    <w:abstractNumId w:val="0"/>
  </w:num>
  <w:num w:numId="18" w16cid:durableId="2073196041">
    <w:abstractNumId w:val="14"/>
  </w:num>
  <w:num w:numId="19" w16cid:durableId="459959112">
    <w:abstractNumId w:val="15"/>
  </w:num>
  <w:num w:numId="20" w16cid:durableId="447705266">
    <w:abstractNumId w:val="20"/>
  </w:num>
  <w:num w:numId="21" w16cid:durableId="239406415">
    <w:abstractNumId w:val="17"/>
  </w:num>
  <w:num w:numId="22" w16cid:durableId="366956528">
    <w:abstractNumId w:val="11"/>
  </w:num>
  <w:num w:numId="23" w16cid:durableId="14652000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94"/>
    <w:rsid w:val="001E07D9"/>
    <w:rsid w:val="0057724A"/>
    <w:rsid w:val="00645252"/>
    <w:rsid w:val="006B61AF"/>
    <w:rsid w:val="006C2994"/>
    <w:rsid w:val="006D3D74"/>
    <w:rsid w:val="006F36EF"/>
    <w:rsid w:val="007A131A"/>
    <w:rsid w:val="007A684D"/>
    <w:rsid w:val="0083569A"/>
    <w:rsid w:val="00A9204E"/>
    <w:rsid w:val="00BC3561"/>
    <w:rsid w:val="00D149CB"/>
    <w:rsid w:val="00EB47B6"/>
    <w:rsid w:val="00E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F3081"/>
  <w15:chartTrackingRefBased/>
  <w15:docId w15:val="{CA38A5FF-F89A-4954-882A-C1F58A3F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ra\AppData\Local\Microsoft\Office\16.0\DTS\en-AU%7b12F77CF7-70A5-4FF9-9150-57DE1ACA486E%7d\%7b53583064-5350-47F6-80D1-61438E1FE7D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{53583064-5350-47F6-80D1-61438E1FE7D6}tf02786999_win32</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Coles</dc:creator>
  <cp:keywords/>
  <dc:description/>
  <cp:lastModifiedBy>redranges@internode.on.net</cp:lastModifiedBy>
  <cp:revision>2</cp:revision>
  <dcterms:created xsi:type="dcterms:W3CDTF">2024-03-17T01:33:00Z</dcterms:created>
  <dcterms:modified xsi:type="dcterms:W3CDTF">2024-03-17T01:33:00Z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